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26F3" w14:textId="77777777" w:rsidR="00124D9F" w:rsidRPr="004B7925" w:rsidRDefault="00124D9F" w:rsidP="004B7925">
      <w:pPr>
        <w:jc w:val="both"/>
        <w:rPr>
          <w:b/>
          <w:sz w:val="24"/>
          <w:szCs w:val="24"/>
        </w:rPr>
      </w:pPr>
      <w:r w:rsidRPr="004B7925">
        <w:rPr>
          <w:b/>
          <w:sz w:val="24"/>
          <w:szCs w:val="24"/>
        </w:rPr>
        <w:t>ONCOTEAM MELANOMA-SICO</w:t>
      </w:r>
    </w:p>
    <w:p w14:paraId="40A20647" w14:textId="77777777" w:rsidR="00124D9F" w:rsidRPr="004B7925" w:rsidRDefault="00124D9F" w:rsidP="004B7925">
      <w:pPr>
        <w:jc w:val="both"/>
        <w:rPr>
          <w:sz w:val="24"/>
          <w:szCs w:val="24"/>
        </w:rPr>
      </w:pPr>
    </w:p>
    <w:p w14:paraId="22D7AF02" w14:textId="77777777" w:rsidR="00124D9F" w:rsidRPr="004B7925" w:rsidRDefault="00124D9F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 xml:space="preserve">I componenti di questo Gruppo sono dedicati allo studio ed alla terapia del melanoma cutaneo, del carcinoma </w:t>
      </w:r>
      <w:proofErr w:type="spellStart"/>
      <w:r w:rsidRPr="004B7925">
        <w:rPr>
          <w:sz w:val="24"/>
          <w:szCs w:val="24"/>
        </w:rPr>
        <w:t>spinocellulare</w:t>
      </w:r>
      <w:proofErr w:type="spellEnd"/>
      <w:r w:rsidRPr="004B7925">
        <w:rPr>
          <w:sz w:val="24"/>
          <w:szCs w:val="24"/>
        </w:rPr>
        <w:t>, del carcinoma a cellule di Merkel e degli altri tumori cutanei.</w:t>
      </w:r>
    </w:p>
    <w:p w14:paraId="476191B4" w14:textId="77777777" w:rsidR="00124D9F" w:rsidRPr="004B7925" w:rsidRDefault="00124D9F" w:rsidP="004B7925">
      <w:pPr>
        <w:jc w:val="both"/>
        <w:rPr>
          <w:sz w:val="24"/>
          <w:szCs w:val="24"/>
        </w:rPr>
      </w:pPr>
    </w:p>
    <w:p w14:paraId="051F8627" w14:textId="77777777" w:rsidR="00124D9F" w:rsidRPr="004B7925" w:rsidRDefault="00124D9F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L’</w:t>
      </w:r>
      <w:r w:rsidR="004B7925" w:rsidRPr="004B7925">
        <w:rPr>
          <w:sz w:val="24"/>
          <w:szCs w:val="24"/>
        </w:rPr>
        <w:t xml:space="preserve">interesse principale di questo </w:t>
      </w:r>
      <w:proofErr w:type="spellStart"/>
      <w:r w:rsidR="004B7925" w:rsidRPr="004B7925">
        <w:rPr>
          <w:sz w:val="24"/>
          <w:szCs w:val="24"/>
        </w:rPr>
        <w:t>O</w:t>
      </w:r>
      <w:r w:rsidRPr="004B7925">
        <w:rPr>
          <w:sz w:val="24"/>
          <w:szCs w:val="24"/>
        </w:rPr>
        <w:t>ncoteam</w:t>
      </w:r>
      <w:proofErr w:type="spellEnd"/>
      <w:r w:rsidRPr="004B7925">
        <w:rPr>
          <w:sz w:val="24"/>
          <w:szCs w:val="24"/>
        </w:rPr>
        <w:t xml:space="preserve"> è rivolto</w:t>
      </w:r>
      <w:r w:rsidR="009A5985" w:rsidRPr="004B7925">
        <w:rPr>
          <w:sz w:val="24"/>
          <w:szCs w:val="24"/>
        </w:rPr>
        <w:t xml:space="preserve"> principalmente</w:t>
      </w:r>
      <w:r w:rsidR="004B7925" w:rsidRPr="004B7925">
        <w:rPr>
          <w:sz w:val="24"/>
          <w:szCs w:val="24"/>
        </w:rPr>
        <w:t xml:space="preserve"> al melanoma, per il cui trattamento</w:t>
      </w:r>
      <w:r w:rsidRPr="004B7925">
        <w:rPr>
          <w:sz w:val="24"/>
          <w:szCs w:val="24"/>
        </w:rPr>
        <w:t xml:space="preserve"> nell’ultimo periodo si è assistito ad una importante evol</w:t>
      </w:r>
      <w:r w:rsidR="004B7925" w:rsidRPr="004B7925">
        <w:rPr>
          <w:sz w:val="24"/>
          <w:szCs w:val="24"/>
        </w:rPr>
        <w:t>uzione,</w:t>
      </w:r>
      <w:r w:rsidRPr="004B7925">
        <w:rPr>
          <w:sz w:val="24"/>
          <w:szCs w:val="24"/>
        </w:rPr>
        <w:t xml:space="preserve"> con l’introduzione </w:t>
      </w:r>
      <w:proofErr w:type="gramStart"/>
      <w:r w:rsidRPr="004B7925">
        <w:rPr>
          <w:sz w:val="24"/>
          <w:szCs w:val="24"/>
        </w:rPr>
        <w:t>della target</w:t>
      </w:r>
      <w:proofErr w:type="gramEnd"/>
      <w:r w:rsidRPr="004B7925">
        <w:rPr>
          <w:sz w:val="24"/>
          <w:szCs w:val="24"/>
        </w:rPr>
        <w:t xml:space="preserve"> e della immunoterapia.</w:t>
      </w:r>
      <w:r w:rsidR="009A5985" w:rsidRPr="004B7925">
        <w:rPr>
          <w:sz w:val="24"/>
          <w:szCs w:val="24"/>
        </w:rPr>
        <w:t xml:space="preserve"> In questa nuova ottica il ruolo della terapia chirurgica si è modificato, avendo mantenuto un ruolo prioritario nella malattia locale ed uno di associazione nella malattia localmente avanzata e metastatica. </w:t>
      </w:r>
    </w:p>
    <w:p w14:paraId="256A3EE4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77FB778F" w14:textId="77777777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 xml:space="preserve">Le modalità di associazione dei trattamenti medici e chirurgici </w:t>
      </w:r>
      <w:r w:rsidR="004B7925" w:rsidRPr="004B7925">
        <w:rPr>
          <w:sz w:val="24"/>
          <w:szCs w:val="24"/>
        </w:rPr>
        <w:t xml:space="preserve">si sono notevolmente ampliate e </w:t>
      </w:r>
      <w:r w:rsidRPr="004B7925">
        <w:rPr>
          <w:sz w:val="24"/>
          <w:szCs w:val="24"/>
        </w:rPr>
        <w:t>prevedono quindi il setting adiuvante e neoadiuvante</w:t>
      </w:r>
      <w:r w:rsidR="004B7925" w:rsidRPr="004B7925">
        <w:rPr>
          <w:sz w:val="24"/>
          <w:szCs w:val="24"/>
        </w:rPr>
        <w:t>,</w:t>
      </w:r>
      <w:r w:rsidR="00F13E3D">
        <w:rPr>
          <w:sz w:val="24"/>
          <w:szCs w:val="24"/>
        </w:rPr>
        <w:t xml:space="preserve"> con</w:t>
      </w:r>
      <w:r w:rsidRPr="004B7925">
        <w:rPr>
          <w:sz w:val="24"/>
          <w:szCs w:val="24"/>
        </w:rPr>
        <w:t xml:space="preserve"> miglioramento della sopravvivenza.</w:t>
      </w:r>
    </w:p>
    <w:p w14:paraId="052694C6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34263218" w14:textId="77777777" w:rsidR="009A5985" w:rsidRPr="004B7925" w:rsidRDefault="004B792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Questo G</w:t>
      </w:r>
      <w:r w:rsidR="009A5985" w:rsidRPr="004B7925">
        <w:rPr>
          <w:sz w:val="24"/>
          <w:szCs w:val="24"/>
        </w:rPr>
        <w:t>ruppo intende collaborare attivamente al disegno di studi prospettici di valutazion</w:t>
      </w:r>
      <w:r w:rsidR="004F1171">
        <w:rPr>
          <w:sz w:val="24"/>
          <w:szCs w:val="24"/>
        </w:rPr>
        <w:t>e della combinazione</w:t>
      </w:r>
      <w:r w:rsidRPr="004B7925">
        <w:rPr>
          <w:sz w:val="24"/>
          <w:szCs w:val="24"/>
        </w:rPr>
        <w:t xml:space="preserve"> della </w:t>
      </w:r>
      <w:r w:rsidR="009A5985" w:rsidRPr="004B7925">
        <w:rPr>
          <w:sz w:val="24"/>
          <w:szCs w:val="24"/>
        </w:rPr>
        <w:t xml:space="preserve">chirurgia e </w:t>
      </w:r>
      <w:r w:rsidRPr="004B7925">
        <w:rPr>
          <w:sz w:val="24"/>
          <w:szCs w:val="24"/>
        </w:rPr>
        <w:t xml:space="preserve">della </w:t>
      </w:r>
      <w:r w:rsidR="009A5985" w:rsidRPr="004B7925">
        <w:rPr>
          <w:sz w:val="24"/>
          <w:szCs w:val="24"/>
        </w:rPr>
        <w:t>terapia sistemica, con l’obbiettivo di valutare il ruolo della chirurgia nelle lesioni in risposta ed in</w:t>
      </w:r>
      <w:r>
        <w:rPr>
          <w:sz w:val="24"/>
          <w:szCs w:val="24"/>
        </w:rPr>
        <w:t xml:space="preserve"> quelle in progressione a tratta</w:t>
      </w:r>
      <w:r w:rsidR="009A5985" w:rsidRPr="004B7925">
        <w:rPr>
          <w:sz w:val="24"/>
          <w:szCs w:val="24"/>
        </w:rPr>
        <w:t>mento sistemico. Altr</w:t>
      </w:r>
      <w:r w:rsidR="00CC3A15">
        <w:rPr>
          <w:sz w:val="24"/>
          <w:szCs w:val="24"/>
        </w:rPr>
        <w:t>o obbiettivo è quello di identi</w:t>
      </w:r>
      <w:r w:rsidR="009A5985" w:rsidRPr="004B7925">
        <w:rPr>
          <w:sz w:val="24"/>
          <w:szCs w:val="24"/>
        </w:rPr>
        <w:t xml:space="preserve">ficare biomarcatori predittivi di sopravvivenza </w:t>
      </w:r>
      <w:r w:rsidRPr="004B7925">
        <w:rPr>
          <w:sz w:val="24"/>
          <w:szCs w:val="24"/>
        </w:rPr>
        <w:t xml:space="preserve">dopo trattamento </w:t>
      </w:r>
      <w:r w:rsidR="009A5985" w:rsidRPr="004B7925">
        <w:rPr>
          <w:sz w:val="24"/>
          <w:szCs w:val="24"/>
        </w:rPr>
        <w:t>multimodale.</w:t>
      </w:r>
    </w:p>
    <w:p w14:paraId="385C851B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506B3419" w14:textId="77777777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Nell’ambito delle terapie locoregionali e dei tumori della cute rari (tumor</w:t>
      </w:r>
      <w:r w:rsidR="00F13E3D">
        <w:rPr>
          <w:sz w:val="24"/>
          <w:szCs w:val="24"/>
        </w:rPr>
        <w:t>e a cellule di Merkel), questo G</w:t>
      </w:r>
      <w:r w:rsidRPr="004B7925">
        <w:rPr>
          <w:sz w:val="24"/>
          <w:szCs w:val="24"/>
        </w:rPr>
        <w:t>ruppo si pone l’obbiettivo di costruire un data base nazionale</w:t>
      </w:r>
    </w:p>
    <w:p w14:paraId="3BBA9460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7FDAF2EC" w14:textId="77777777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Infi</w:t>
      </w:r>
      <w:r w:rsidR="00F13E3D">
        <w:rPr>
          <w:sz w:val="24"/>
          <w:szCs w:val="24"/>
        </w:rPr>
        <w:t xml:space="preserve">ne i componenti di questo </w:t>
      </w:r>
      <w:proofErr w:type="spellStart"/>
      <w:proofErr w:type="gramStart"/>
      <w:r w:rsidR="00F13E3D">
        <w:rPr>
          <w:sz w:val="24"/>
          <w:szCs w:val="24"/>
        </w:rPr>
        <w:t>Oncoteam</w:t>
      </w:r>
      <w:proofErr w:type="spellEnd"/>
      <w:r w:rsidR="00F13E3D">
        <w:rPr>
          <w:sz w:val="24"/>
          <w:szCs w:val="24"/>
        </w:rPr>
        <w:t xml:space="preserve"> </w:t>
      </w:r>
      <w:r w:rsidRPr="004B7925">
        <w:rPr>
          <w:sz w:val="24"/>
          <w:szCs w:val="24"/>
        </w:rPr>
        <w:t xml:space="preserve"> partecipano</w:t>
      </w:r>
      <w:proofErr w:type="gramEnd"/>
      <w:r w:rsidRPr="004B7925">
        <w:rPr>
          <w:sz w:val="24"/>
          <w:szCs w:val="24"/>
        </w:rPr>
        <w:t xml:space="preserve"> attivamente alla stesura delle linee guida nazionali sul melanoma.</w:t>
      </w:r>
    </w:p>
    <w:p w14:paraId="0DA655F4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413C1BD3" w14:textId="77777777" w:rsidR="009A5985" w:rsidRPr="004B7925" w:rsidRDefault="004B7925" w:rsidP="004B7925">
      <w:pPr>
        <w:jc w:val="both"/>
        <w:rPr>
          <w:b/>
          <w:sz w:val="24"/>
          <w:szCs w:val="24"/>
        </w:rPr>
      </w:pPr>
      <w:r w:rsidRPr="004B7925">
        <w:rPr>
          <w:b/>
          <w:sz w:val="24"/>
          <w:szCs w:val="24"/>
        </w:rPr>
        <w:t xml:space="preserve">Coordinatore </w:t>
      </w:r>
      <w:proofErr w:type="spellStart"/>
      <w:r w:rsidRPr="004B7925">
        <w:rPr>
          <w:b/>
          <w:sz w:val="24"/>
          <w:szCs w:val="24"/>
        </w:rPr>
        <w:t>Oncoteam</w:t>
      </w:r>
      <w:proofErr w:type="spellEnd"/>
      <w:r w:rsidRPr="004B7925">
        <w:rPr>
          <w:b/>
          <w:sz w:val="24"/>
          <w:szCs w:val="24"/>
        </w:rPr>
        <w:t xml:space="preserve"> M</w:t>
      </w:r>
      <w:r w:rsidR="009A5985" w:rsidRPr="004B7925">
        <w:rPr>
          <w:b/>
          <w:sz w:val="24"/>
          <w:szCs w:val="24"/>
        </w:rPr>
        <w:t>elanoma</w:t>
      </w:r>
    </w:p>
    <w:p w14:paraId="3A04519B" w14:textId="77777777" w:rsidR="009A5985" w:rsidRPr="004B7925" w:rsidRDefault="009A5985" w:rsidP="004B7925">
      <w:pPr>
        <w:jc w:val="both"/>
        <w:rPr>
          <w:sz w:val="24"/>
          <w:szCs w:val="24"/>
        </w:rPr>
      </w:pPr>
    </w:p>
    <w:p w14:paraId="52BB8CFC" w14:textId="77777777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Marco Rastrelli</w:t>
      </w:r>
    </w:p>
    <w:p w14:paraId="001C8C0C" w14:textId="77777777" w:rsidR="009A5985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Dirigente medico con i</w:t>
      </w:r>
      <w:r w:rsidR="004B7925" w:rsidRPr="004B7925">
        <w:rPr>
          <w:sz w:val="24"/>
          <w:szCs w:val="24"/>
        </w:rPr>
        <w:t>ncarico di alta specialità in</w:t>
      </w:r>
      <w:r w:rsidRPr="004B7925">
        <w:rPr>
          <w:sz w:val="24"/>
          <w:szCs w:val="24"/>
        </w:rPr>
        <w:t xml:space="preserve"> chirurgia dei sarcomi</w:t>
      </w:r>
    </w:p>
    <w:p w14:paraId="62355C6F" w14:textId="77777777" w:rsidR="00D2336B" w:rsidRPr="004B7925" w:rsidRDefault="009A5985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 xml:space="preserve">Ricercatore RTDB </w:t>
      </w:r>
      <w:r w:rsidR="00D2336B" w:rsidRPr="004B7925">
        <w:rPr>
          <w:sz w:val="24"/>
          <w:szCs w:val="24"/>
        </w:rPr>
        <w:t>Dipa</w:t>
      </w:r>
      <w:r w:rsidR="00F13E3D">
        <w:rPr>
          <w:sz w:val="24"/>
          <w:szCs w:val="24"/>
        </w:rPr>
        <w:t xml:space="preserve">rtimento Scienze Chirurgiche </w:t>
      </w:r>
      <w:r w:rsidR="00D2336B" w:rsidRPr="004B7925">
        <w:rPr>
          <w:sz w:val="24"/>
          <w:szCs w:val="24"/>
        </w:rPr>
        <w:t>Oncologiche (DISCOG) Università degli Studi di Padova</w:t>
      </w:r>
    </w:p>
    <w:p w14:paraId="3427F162" w14:textId="77777777" w:rsidR="00D2336B" w:rsidRPr="004B7925" w:rsidRDefault="00D2336B" w:rsidP="004B7925">
      <w:pPr>
        <w:jc w:val="both"/>
        <w:rPr>
          <w:sz w:val="24"/>
          <w:szCs w:val="24"/>
        </w:rPr>
      </w:pPr>
    </w:p>
    <w:p w14:paraId="7B640368" w14:textId="77777777" w:rsidR="00D2336B" w:rsidRPr="004B7925" w:rsidRDefault="00D2336B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IOV Istituto Oncologico Veneto</w:t>
      </w:r>
      <w:r w:rsidR="009A5985" w:rsidRPr="004B7925">
        <w:rPr>
          <w:sz w:val="24"/>
          <w:szCs w:val="24"/>
        </w:rPr>
        <w:t xml:space="preserve"> </w:t>
      </w:r>
    </w:p>
    <w:p w14:paraId="46E39F92" w14:textId="77777777" w:rsidR="00D2336B" w:rsidRPr="004B7925" w:rsidRDefault="00D2336B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Via Gattamelata 64</w:t>
      </w:r>
    </w:p>
    <w:p w14:paraId="256D885F" w14:textId="77777777" w:rsidR="00D2336B" w:rsidRPr="004B7925" w:rsidRDefault="00D2336B" w:rsidP="004B7925">
      <w:pPr>
        <w:jc w:val="both"/>
        <w:rPr>
          <w:sz w:val="24"/>
          <w:szCs w:val="24"/>
        </w:rPr>
      </w:pPr>
      <w:r w:rsidRPr="004B7925">
        <w:rPr>
          <w:sz w:val="24"/>
          <w:szCs w:val="24"/>
        </w:rPr>
        <w:t>Padova</w:t>
      </w:r>
    </w:p>
    <w:p w14:paraId="7615604D" w14:textId="77777777" w:rsidR="00D2336B" w:rsidRPr="004B7925" w:rsidRDefault="00D2336B" w:rsidP="004B7925">
      <w:pPr>
        <w:jc w:val="both"/>
        <w:rPr>
          <w:sz w:val="24"/>
          <w:szCs w:val="24"/>
        </w:rPr>
      </w:pPr>
    </w:p>
    <w:p w14:paraId="2D1C683A" w14:textId="77777777" w:rsidR="009A5985" w:rsidRDefault="00AC2A5A" w:rsidP="004B7925">
      <w:pPr>
        <w:jc w:val="both"/>
        <w:rPr>
          <w:sz w:val="24"/>
          <w:szCs w:val="24"/>
        </w:rPr>
      </w:pPr>
      <w:hyperlink r:id="rId10" w:history="1">
        <w:r w:rsidR="004B7925" w:rsidRPr="001A5DA0">
          <w:rPr>
            <w:rStyle w:val="Collegamentoipertestuale"/>
            <w:sz w:val="24"/>
            <w:szCs w:val="24"/>
          </w:rPr>
          <w:t>marco.rastrelli@unipd.it</w:t>
        </w:r>
      </w:hyperlink>
    </w:p>
    <w:p w14:paraId="35D75575" w14:textId="77777777" w:rsidR="004B7925" w:rsidRPr="004B7925" w:rsidRDefault="004B7925" w:rsidP="004B7925">
      <w:pPr>
        <w:jc w:val="both"/>
        <w:rPr>
          <w:sz w:val="24"/>
          <w:szCs w:val="24"/>
        </w:rPr>
      </w:pPr>
    </w:p>
    <w:sectPr w:rsidR="004B7925" w:rsidRPr="004B7925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B587" w14:textId="77777777" w:rsidR="001B3E27" w:rsidRDefault="001B3E27" w:rsidP="007115A4">
      <w:r>
        <w:separator/>
      </w:r>
    </w:p>
  </w:endnote>
  <w:endnote w:type="continuationSeparator" w:id="0">
    <w:p w14:paraId="74C4D8FA" w14:textId="77777777" w:rsidR="001B3E27" w:rsidRDefault="001B3E27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41EC" w14:textId="77777777" w:rsidR="001B3E27" w:rsidRDefault="001B3E27" w:rsidP="007115A4">
      <w:r>
        <w:separator/>
      </w:r>
    </w:p>
  </w:footnote>
  <w:footnote w:type="continuationSeparator" w:id="0">
    <w:p w14:paraId="4E55890B" w14:textId="77777777" w:rsidR="001B3E27" w:rsidRDefault="001B3E27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9F"/>
    <w:rsid w:val="00124D9F"/>
    <w:rsid w:val="001B3E27"/>
    <w:rsid w:val="004B7925"/>
    <w:rsid w:val="004E108E"/>
    <w:rsid w:val="004F1171"/>
    <w:rsid w:val="005636C7"/>
    <w:rsid w:val="00645252"/>
    <w:rsid w:val="006D3D74"/>
    <w:rsid w:val="007115A4"/>
    <w:rsid w:val="0083569A"/>
    <w:rsid w:val="008366BA"/>
    <w:rsid w:val="009A5985"/>
    <w:rsid w:val="00A43CF7"/>
    <w:rsid w:val="00A9204E"/>
    <w:rsid w:val="00AB7575"/>
    <w:rsid w:val="00AC2A5A"/>
    <w:rsid w:val="00B23BF0"/>
    <w:rsid w:val="00CC3A15"/>
    <w:rsid w:val="00D2336B"/>
    <w:rsid w:val="00DE5C92"/>
    <w:rsid w:val="00EC4C59"/>
    <w:rsid w:val="00F13E3D"/>
    <w:rsid w:val="00F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56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zione1">
    <w:name w:val="Menzione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1">
    <w:name w:val="Hashtag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co.rastrelli@unipd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42519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B6DF24C-E2AE-4BB0-B978-AF1A4BF13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(vuoto).dotx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2022-04-19T09:49:00Z</dcterms:created>
  <dcterms:modified xsi:type="dcterms:W3CDTF">2022-04-19T09:49:00Z</dcterms:modified>
</cp:coreProperties>
</file>